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7FA" w:rsidRPr="001067FA" w:rsidRDefault="001067FA" w:rsidP="001E5A63">
      <w:pPr>
        <w:tabs>
          <w:tab w:val="left" w:pos="1410"/>
        </w:tabs>
        <w:rPr>
          <w:rStyle w:val="FontStyle66"/>
          <w:lang w:val="en-US"/>
        </w:rPr>
      </w:pPr>
    </w:p>
    <w:tbl>
      <w:tblPr>
        <w:tblpPr w:leftFromText="180" w:rightFromText="180" w:vertAnchor="text" w:horzAnchor="margin" w:tblpY="181"/>
        <w:tblW w:w="0" w:type="auto"/>
        <w:tblLook w:val="01E0" w:firstRow="1" w:lastRow="1" w:firstColumn="1" w:lastColumn="1" w:noHBand="0" w:noVBand="0"/>
      </w:tblPr>
      <w:tblGrid>
        <w:gridCol w:w="3348"/>
      </w:tblGrid>
      <w:tr w:rsidR="001067FA" w:rsidRPr="001067FA" w:rsidTr="00587C09">
        <w:trPr>
          <w:trHeight w:val="2105"/>
        </w:trPr>
        <w:tc>
          <w:tcPr>
            <w:tcW w:w="3348" w:type="dxa"/>
            <w:vAlign w:val="center"/>
          </w:tcPr>
          <w:p w:rsidR="001067FA" w:rsidRPr="003610D3" w:rsidRDefault="001067FA" w:rsidP="00587C0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8"/>
                <w:lang w:val="hr-HR" w:eastAsia="hr-HR"/>
              </w:rPr>
            </w:pPr>
            <w:r w:rsidRPr="003610D3">
              <w:rPr>
                <w:rFonts w:ascii="Arial" w:eastAsia="Times New Roman" w:hAnsi="Arial" w:cs="Times New Roman"/>
                <w:b/>
                <w:sz w:val="28"/>
                <w:szCs w:val="28"/>
                <w:lang w:val="hr-HR" w:eastAsia="hr-HR"/>
              </w:rPr>
              <w:t>University of Zagreb</w:t>
            </w:r>
          </w:p>
          <w:p w:rsidR="001067FA" w:rsidRPr="003610D3" w:rsidRDefault="001067FA" w:rsidP="00587C0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8"/>
                <w:lang w:val="hr-HR" w:eastAsia="hr-HR"/>
              </w:rPr>
            </w:pPr>
            <w:r w:rsidRPr="003610D3">
              <w:rPr>
                <w:rFonts w:ascii="Arial" w:eastAsia="Times New Roman" w:hAnsi="Arial" w:cs="Times New Roman"/>
                <w:b/>
                <w:sz w:val="28"/>
                <w:szCs w:val="28"/>
                <w:lang w:val="hr-HR" w:eastAsia="hr-HR"/>
              </w:rPr>
              <w:t>School of Dental Medicine</w:t>
            </w:r>
          </w:p>
          <w:p w:rsidR="001067FA" w:rsidRPr="003610D3" w:rsidRDefault="001067FA" w:rsidP="00587C09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val="hr-HR" w:eastAsia="hr-HR"/>
              </w:rPr>
            </w:pPr>
            <w:r w:rsidRPr="003610D3">
              <w:rPr>
                <w:rFonts w:ascii="Arial" w:eastAsia="Times New Roman" w:hAnsi="Arial" w:cs="Times New Roman"/>
                <w:sz w:val="28"/>
                <w:szCs w:val="28"/>
                <w:lang w:val="hr-HR" w:eastAsia="hr-HR"/>
              </w:rPr>
              <w:t>Petrinjska 34</w:t>
            </w:r>
          </w:p>
          <w:p w:rsidR="001067FA" w:rsidRPr="003610D3" w:rsidRDefault="001067FA" w:rsidP="00587C0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hr-HR" w:eastAsia="hr-HR"/>
              </w:rPr>
            </w:pPr>
            <w:r w:rsidRPr="003610D3">
              <w:rPr>
                <w:rFonts w:ascii="Arial" w:eastAsia="Times New Roman" w:hAnsi="Arial" w:cs="Times New Roman"/>
                <w:sz w:val="28"/>
                <w:szCs w:val="28"/>
                <w:lang w:val="hr-HR" w:eastAsia="hr-HR"/>
              </w:rPr>
              <w:t>HR-10000 Zagreb</w:t>
            </w:r>
          </w:p>
        </w:tc>
      </w:tr>
    </w:tbl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</w:tblGrid>
      <w:tr w:rsidR="001067FA" w:rsidRPr="001067FA" w:rsidTr="00587C09">
        <w:trPr>
          <w:trHeight w:val="1973"/>
        </w:trPr>
        <w:tc>
          <w:tcPr>
            <w:tcW w:w="3236" w:type="dxa"/>
            <w:tcBorders>
              <w:top w:val="nil"/>
              <w:left w:val="nil"/>
              <w:right w:val="nil"/>
            </w:tcBorders>
            <w:vAlign w:val="center"/>
          </w:tcPr>
          <w:p w:rsidR="001067FA" w:rsidRPr="003610D3" w:rsidRDefault="001067FA" w:rsidP="00587C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hr-HR" w:eastAsia="hr-HR"/>
              </w:rPr>
            </w:pPr>
            <w:r w:rsidRPr="001067FA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drawing>
                <wp:inline distT="0" distB="0" distL="0" distR="0" wp14:anchorId="24AB43FD" wp14:editId="595C11E8">
                  <wp:extent cx="1238250" cy="1200150"/>
                  <wp:effectExtent l="0" t="0" r="0" b="0"/>
                  <wp:docPr id="7" name="Picture 7" descr="STOM-FAX-GRB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TOM-FAX-GRB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7FA" w:rsidRPr="001067FA" w:rsidTr="00587C09">
        <w:trPr>
          <w:trHeight w:val="439"/>
        </w:trPr>
        <w:tc>
          <w:tcPr>
            <w:tcW w:w="3236" w:type="dxa"/>
            <w:vAlign w:val="center"/>
          </w:tcPr>
          <w:p w:rsidR="001067FA" w:rsidRPr="003610D3" w:rsidRDefault="001067FA" w:rsidP="00587C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0"/>
                <w:szCs w:val="30"/>
                <w:lang w:val="hr-HR" w:eastAsia="hr-HR"/>
              </w:rPr>
            </w:pPr>
            <w:r w:rsidRPr="003610D3">
              <w:rPr>
                <w:rFonts w:ascii="Arial" w:eastAsia="Times New Roman" w:hAnsi="Arial" w:cs="Times New Roman"/>
                <w:b/>
                <w:sz w:val="30"/>
                <w:szCs w:val="30"/>
                <w:lang w:val="hr-HR" w:eastAsia="hr-HR"/>
              </w:rPr>
              <w:t>APPLICATION</w:t>
            </w:r>
          </w:p>
          <w:p w:rsidR="001067FA" w:rsidRPr="003610D3" w:rsidRDefault="001067FA" w:rsidP="00587C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30"/>
                <w:szCs w:val="30"/>
                <w:lang w:val="hr-HR" w:eastAsia="hr-HR"/>
              </w:rPr>
            </w:pPr>
            <w:r w:rsidRPr="003610D3">
              <w:rPr>
                <w:rFonts w:ascii="Arial" w:eastAsia="Times New Roman" w:hAnsi="Arial" w:cs="Times New Roman"/>
                <w:b/>
                <w:sz w:val="30"/>
                <w:szCs w:val="30"/>
                <w:lang w:val="hr-HR" w:eastAsia="hr-HR"/>
              </w:rPr>
              <w:t>FORM</w:t>
            </w:r>
          </w:p>
        </w:tc>
      </w:tr>
    </w:tbl>
    <w:p w:rsidR="001067FA" w:rsidRPr="003610D3" w:rsidRDefault="001067FA" w:rsidP="001067F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hr-HR" w:eastAsia="hr-HR"/>
        </w:rPr>
      </w:pPr>
    </w:p>
    <w:tbl>
      <w:tblPr>
        <w:tblpPr w:leftFromText="180" w:rightFromText="180" w:vertAnchor="text" w:horzAnchor="margin" w:tblpXSpec="center" w:tblpY="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1067FA" w:rsidRPr="001067FA" w:rsidTr="00587C09">
        <w:tc>
          <w:tcPr>
            <w:tcW w:w="2628" w:type="dxa"/>
          </w:tcPr>
          <w:p w:rsidR="001067FA" w:rsidRPr="003610D3" w:rsidRDefault="00F746D7" w:rsidP="00587C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hr-HR" w:eastAsia="hr-H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hr-HR" w:eastAsia="hr-HR"/>
              </w:rPr>
              <w:t>2018/2019</w:t>
            </w:r>
          </w:p>
        </w:tc>
      </w:tr>
      <w:tr w:rsidR="001067FA" w:rsidRPr="001067FA" w:rsidTr="00587C09">
        <w:tc>
          <w:tcPr>
            <w:tcW w:w="2628" w:type="dxa"/>
          </w:tcPr>
          <w:p w:rsidR="001067FA" w:rsidRPr="003610D3" w:rsidRDefault="001067FA" w:rsidP="00587C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hr-HR" w:eastAsia="hr-HR"/>
              </w:rPr>
            </w:pPr>
            <w:r w:rsidRPr="003610D3">
              <w:rPr>
                <w:rFonts w:ascii="Arial" w:eastAsia="Times New Roman" w:hAnsi="Arial" w:cs="Times New Roman"/>
                <w:sz w:val="24"/>
                <w:szCs w:val="20"/>
                <w:lang w:val="hr-HR" w:eastAsia="hr-HR"/>
              </w:rPr>
              <w:t>APPLICATION No.</w:t>
            </w:r>
          </w:p>
        </w:tc>
      </w:tr>
      <w:tr w:rsidR="001067FA" w:rsidRPr="001067FA" w:rsidTr="00587C09">
        <w:trPr>
          <w:trHeight w:val="609"/>
        </w:trPr>
        <w:tc>
          <w:tcPr>
            <w:tcW w:w="2628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hr-HR" w:eastAsia="hr-HR"/>
              </w:rPr>
            </w:pPr>
          </w:p>
        </w:tc>
      </w:tr>
    </w:tbl>
    <w:p w:rsidR="001067FA" w:rsidRPr="003610D3" w:rsidRDefault="001067FA" w:rsidP="001067F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hr-HR" w:eastAsia="hr-HR"/>
        </w:rPr>
      </w:pPr>
    </w:p>
    <w:p w:rsidR="001067FA" w:rsidRPr="003610D3" w:rsidRDefault="001067FA" w:rsidP="001067F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hr-HR" w:eastAsia="hr-HR"/>
        </w:rPr>
      </w:pPr>
    </w:p>
    <w:p w:rsidR="001067FA" w:rsidRPr="003610D3" w:rsidRDefault="001067FA" w:rsidP="001067FA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  <w:lang w:val="hr-HR" w:eastAsia="hr-HR"/>
        </w:rPr>
      </w:pPr>
    </w:p>
    <w:p w:rsidR="001067FA" w:rsidRPr="003610D3" w:rsidRDefault="001067FA" w:rsidP="001067FA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  <w:lang w:val="hr-HR" w:eastAsia="hr-HR"/>
        </w:rPr>
      </w:pPr>
    </w:p>
    <w:p w:rsidR="001067FA" w:rsidRPr="003610D3" w:rsidRDefault="001067FA" w:rsidP="001067FA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  <w:lang w:val="hr-HR" w:eastAsia="hr-HR"/>
        </w:rPr>
      </w:pPr>
    </w:p>
    <w:p w:rsidR="001067FA" w:rsidRPr="003610D3" w:rsidRDefault="001067FA" w:rsidP="001067FA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  <w:lang w:val="hr-HR" w:eastAsia="hr-HR"/>
        </w:rPr>
      </w:pPr>
      <w:r w:rsidRPr="003610D3">
        <w:rPr>
          <w:rFonts w:ascii="Arial" w:eastAsia="Times New Roman" w:hAnsi="Arial" w:cs="Times New Roman"/>
          <w:b/>
          <w:sz w:val="36"/>
          <w:szCs w:val="36"/>
          <w:lang w:val="hr-HR" w:eastAsia="hr-HR"/>
        </w:rPr>
        <w:t>APPLICATION FOR PSYCHOMOTOR ABILITY TEST</w:t>
      </w:r>
    </w:p>
    <w:p w:rsidR="001067FA" w:rsidRPr="003610D3" w:rsidRDefault="001067FA" w:rsidP="001067FA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  <w:lang w:val="hr-HR" w:eastAsia="hr-HR"/>
        </w:rPr>
      </w:pPr>
      <w:r w:rsidRPr="003610D3">
        <w:rPr>
          <w:rFonts w:ascii="Arial" w:eastAsia="Times New Roman" w:hAnsi="Arial" w:cs="Times New Roman"/>
          <w:b/>
          <w:sz w:val="36"/>
          <w:szCs w:val="36"/>
          <w:lang w:val="hr-HR" w:eastAsia="hr-HR"/>
        </w:rPr>
        <w:t>FOR ENROLMENT IN INTEGRATED UNDERGRADUATE AND GRADUATE STUDY OF DENTAL MEDICINE</w:t>
      </w:r>
    </w:p>
    <w:p w:rsidR="001067FA" w:rsidRPr="003610D3" w:rsidRDefault="001067FA" w:rsidP="001067FA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  <w:lang w:val="hr-HR" w:eastAsia="hr-HR"/>
        </w:rPr>
      </w:pPr>
    </w:p>
    <w:p w:rsidR="001067FA" w:rsidRPr="003610D3" w:rsidRDefault="001067FA" w:rsidP="001067FA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1067FA" w:rsidRPr="001067FA" w:rsidTr="00587C09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1067FA" w:rsidRPr="003610D3" w:rsidRDefault="001067FA" w:rsidP="00587C0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  <w:r w:rsidRPr="003610D3"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  <w:t xml:space="preserve">Family Name: </w:t>
            </w: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1067FA" w:rsidRPr="003610D3" w:rsidRDefault="001067FA" w:rsidP="001067F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275"/>
        <w:gridCol w:w="275"/>
        <w:gridCol w:w="27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1067FA" w:rsidRPr="001067FA" w:rsidTr="00587C09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1067FA" w:rsidRPr="003610D3" w:rsidRDefault="001067FA" w:rsidP="00587C0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  <w:r w:rsidRPr="003610D3"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  <w:t>Given Names:</w:t>
            </w: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1067FA" w:rsidRPr="003610D3" w:rsidRDefault="001067FA" w:rsidP="001067F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1067FA" w:rsidRPr="001067FA" w:rsidTr="00587C09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1067FA" w:rsidRPr="003610D3" w:rsidRDefault="001067FA" w:rsidP="00587C0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  <w:r w:rsidRPr="003610D3"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  <w:t>Father's name</w:t>
            </w: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1067FA" w:rsidRPr="003610D3" w:rsidRDefault="001067FA" w:rsidP="001067F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1067FA" w:rsidRPr="001067FA" w:rsidTr="00587C09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1067FA" w:rsidRPr="003610D3" w:rsidRDefault="001067FA" w:rsidP="00587C0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  <w:r w:rsidRPr="003610D3"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  <w:t>OIB / Passport #:</w:t>
            </w: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1067FA" w:rsidRPr="003610D3" w:rsidRDefault="001067FA" w:rsidP="001067F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1067FA" w:rsidRPr="001067FA" w:rsidTr="00587C09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1067FA" w:rsidRPr="003610D3" w:rsidRDefault="001067FA" w:rsidP="00587C0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  <w:r w:rsidRPr="003610D3"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  <w:t>Date of Birth (D/M/Y):</w:t>
            </w: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  <w:r w:rsidRPr="003610D3"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  <w:r w:rsidRPr="003610D3"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  <w:tcBorders>
              <w:top w:val="nil"/>
              <w:bottom w:val="nil"/>
              <w:right w:val="nil"/>
            </w:tcBorders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  <w:r w:rsidRPr="003610D3"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1067FA" w:rsidRPr="003610D3" w:rsidRDefault="001067FA" w:rsidP="001067F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4913"/>
      </w:tblGrid>
      <w:tr w:rsidR="001067FA" w:rsidRPr="001067FA" w:rsidTr="00587C09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1067FA" w:rsidRPr="003610D3" w:rsidRDefault="001067FA" w:rsidP="00587C0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  <w:r w:rsidRPr="003610D3"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  <w:t>Country of Birth*:</w:t>
            </w: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913" w:type="dxa"/>
            <w:tcBorders>
              <w:top w:val="nil"/>
              <w:bottom w:val="nil"/>
              <w:right w:val="nil"/>
            </w:tcBorders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val="hr-HR" w:eastAsia="hr-HR"/>
              </w:rPr>
            </w:pPr>
            <w:r w:rsidRPr="003610D3">
              <w:rPr>
                <w:rFonts w:ascii="Arial" w:eastAsia="Times New Roman" w:hAnsi="Arial" w:cs="Times New Roman"/>
                <w:lang w:val="hr-HR" w:eastAsia="hr-HR"/>
              </w:rPr>
              <w:t>(*country code: HR, BIH, F, B, I, D, A, UK, USA)</w:t>
            </w:r>
          </w:p>
        </w:tc>
      </w:tr>
    </w:tbl>
    <w:p w:rsidR="001067FA" w:rsidRPr="003610D3" w:rsidRDefault="001067FA" w:rsidP="001067F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1067FA" w:rsidRPr="001067FA" w:rsidTr="00587C09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1067FA" w:rsidRPr="003610D3" w:rsidRDefault="001067FA" w:rsidP="00587C0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  <w:r w:rsidRPr="003610D3"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  <w:t>Birthplace:</w:t>
            </w: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1067FA" w:rsidRPr="003610D3" w:rsidRDefault="001067FA" w:rsidP="001067F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4913"/>
      </w:tblGrid>
      <w:tr w:rsidR="001067FA" w:rsidRPr="001067FA" w:rsidTr="00587C09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1067FA" w:rsidRPr="003610D3" w:rsidRDefault="001067FA" w:rsidP="00587C0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  <w:r w:rsidRPr="003610D3"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  <w:t>Citizenship*:</w:t>
            </w: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913" w:type="dxa"/>
            <w:tcBorders>
              <w:top w:val="nil"/>
              <w:bottom w:val="nil"/>
              <w:right w:val="nil"/>
            </w:tcBorders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val="hr-HR" w:eastAsia="hr-HR"/>
              </w:rPr>
            </w:pPr>
            <w:r w:rsidRPr="003610D3">
              <w:rPr>
                <w:rFonts w:ascii="Arial" w:eastAsia="Times New Roman" w:hAnsi="Arial" w:cs="Times New Roman"/>
                <w:lang w:val="hr-HR" w:eastAsia="hr-HR"/>
              </w:rPr>
              <w:t>(*country code: HR, BIH, F, B, I, D, A, UK, USA)</w:t>
            </w:r>
          </w:p>
        </w:tc>
      </w:tr>
    </w:tbl>
    <w:p w:rsidR="001067FA" w:rsidRPr="003610D3" w:rsidRDefault="001067FA" w:rsidP="001067F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1067FA" w:rsidRPr="001067FA" w:rsidTr="00587C09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1067FA" w:rsidRPr="003610D3" w:rsidRDefault="001067FA" w:rsidP="00587C0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  <w:r w:rsidRPr="003610D3"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  <w:t>Finished school:</w:t>
            </w:r>
          </w:p>
        </w:tc>
        <w:tc>
          <w:tcPr>
            <w:tcW w:w="5780" w:type="dxa"/>
            <w:gridSpan w:val="20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1067FA" w:rsidRPr="001067FA" w:rsidTr="00587C09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1067FA" w:rsidRPr="003610D3" w:rsidRDefault="001067FA" w:rsidP="00587C0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  <w:r w:rsidRPr="003610D3"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  <w:t>Graduation Year:</w:t>
            </w: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  <w:tcBorders>
              <w:right w:val="nil"/>
            </w:tcBorders>
            <w:vAlign w:val="bottom"/>
          </w:tcPr>
          <w:p w:rsidR="001067FA" w:rsidRPr="003610D3" w:rsidRDefault="001067FA" w:rsidP="00587C0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  <w:r w:rsidRPr="003610D3"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4335" w:type="dxa"/>
            <w:gridSpan w:val="15"/>
            <w:tcBorders>
              <w:left w:val="nil"/>
              <w:right w:val="nil"/>
            </w:tcBorders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1067FA" w:rsidRPr="001067FA" w:rsidTr="00587C09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1067FA" w:rsidRPr="003610D3" w:rsidRDefault="001067FA" w:rsidP="00587C0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  <w:r w:rsidRPr="003610D3"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  <w:t>Town:</w:t>
            </w: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9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1067FA" w:rsidRPr="003610D3" w:rsidRDefault="001067FA" w:rsidP="001067F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5780"/>
      </w:tblGrid>
      <w:tr w:rsidR="001067FA" w:rsidRPr="001067FA" w:rsidTr="00587C09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1067FA" w:rsidRPr="003610D3" w:rsidRDefault="001067FA" w:rsidP="00587C0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  <w:r w:rsidRPr="003610D3"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  <w:t>e-mail:</w:t>
            </w:r>
          </w:p>
        </w:tc>
        <w:tc>
          <w:tcPr>
            <w:tcW w:w="5780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1067FA" w:rsidRPr="001067FA" w:rsidTr="00587C09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1067FA" w:rsidRPr="003610D3" w:rsidRDefault="001067FA" w:rsidP="00587C0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  <w:r w:rsidRPr="003610D3"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  <w:t>Cell Phone:</w:t>
            </w:r>
          </w:p>
        </w:tc>
        <w:tc>
          <w:tcPr>
            <w:tcW w:w="5780" w:type="dxa"/>
          </w:tcPr>
          <w:p w:rsidR="001067FA" w:rsidRPr="003610D3" w:rsidRDefault="001067FA" w:rsidP="00587C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1067FA" w:rsidRPr="003610D3" w:rsidRDefault="001067FA" w:rsidP="001067F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hr-HR" w:eastAsia="hr-HR"/>
        </w:rPr>
      </w:pPr>
    </w:p>
    <w:p w:rsidR="001067FA" w:rsidRPr="003610D3" w:rsidRDefault="001067FA" w:rsidP="001067F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hr-HR" w:eastAsia="hr-HR"/>
        </w:rPr>
      </w:pPr>
    </w:p>
    <w:p w:rsidR="001067FA" w:rsidRPr="003610D3" w:rsidRDefault="00F746D7" w:rsidP="001067F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hr-HR" w:eastAsia="hr-HR"/>
        </w:rPr>
      </w:pPr>
      <w:r>
        <w:rPr>
          <w:rFonts w:ascii="Arial" w:eastAsia="Times New Roman" w:hAnsi="Arial" w:cs="Times New Roman"/>
          <w:sz w:val="24"/>
          <w:szCs w:val="24"/>
          <w:lang w:val="hr-HR" w:eastAsia="hr-HR"/>
        </w:rPr>
        <w:t>Zagreb, _____________ 2018</w:t>
      </w:r>
    </w:p>
    <w:p w:rsidR="001067FA" w:rsidRPr="003610D3" w:rsidRDefault="001067FA" w:rsidP="001067FA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hr-HR" w:eastAsia="hr-HR"/>
        </w:rPr>
      </w:pPr>
      <w:r w:rsidRPr="003610D3">
        <w:rPr>
          <w:rFonts w:ascii="Arial" w:eastAsia="Times New Roman" w:hAnsi="Arial" w:cs="Times New Roman"/>
          <w:sz w:val="24"/>
          <w:szCs w:val="24"/>
          <w:lang w:val="hr-HR" w:eastAsia="hr-HR"/>
        </w:rPr>
        <w:tab/>
      </w:r>
      <w:r w:rsidR="00943A8E">
        <w:rPr>
          <w:rFonts w:ascii="Arial" w:eastAsia="Times New Roman" w:hAnsi="Arial" w:cs="Times New Roman"/>
          <w:b/>
          <w:sz w:val="12"/>
          <w:szCs w:val="12"/>
          <w:lang w:val="hr-HR" w:eastAsia="hr-HR"/>
        </w:rPr>
        <w:tab/>
      </w:r>
      <w:r w:rsidRPr="003610D3">
        <w:rPr>
          <w:rFonts w:ascii="Arial" w:eastAsia="Times New Roman" w:hAnsi="Arial" w:cs="Times New Roman"/>
          <w:b/>
          <w:sz w:val="12"/>
          <w:szCs w:val="12"/>
          <w:lang w:val="hr-HR" w:eastAsia="hr-HR"/>
        </w:rPr>
        <w:t>(Day and Month)</w:t>
      </w:r>
    </w:p>
    <w:p w:rsidR="001067FA" w:rsidRPr="003610D3" w:rsidRDefault="001067FA" w:rsidP="001067FA">
      <w:pPr>
        <w:pBdr>
          <w:top w:val="single" w:sz="4" w:space="1" w:color="auto"/>
        </w:pBdr>
        <w:spacing w:after="0" w:line="240" w:lineRule="auto"/>
        <w:ind w:left="7068" w:right="540" w:firstLine="720"/>
        <w:jc w:val="both"/>
        <w:rPr>
          <w:rFonts w:ascii="Arial" w:eastAsia="Times New Roman" w:hAnsi="Arial" w:cs="Times New Roman"/>
          <w:sz w:val="12"/>
          <w:szCs w:val="12"/>
          <w:lang w:val="hr-HR" w:eastAsia="hr-HR"/>
        </w:rPr>
      </w:pPr>
      <w:r w:rsidRPr="003610D3">
        <w:rPr>
          <w:rFonts w:ascii="Arial" w:eastAsia="Times New Roman" w:hAnsi="Arial" w:cs="Times New Roman"/>
          <w:sz w:val="12"/>
          <w:szCs w:val="12"/>
          <w:lang w:val="hr-HR" w:eastAsia="hr-HR"/>
        </w:rPr>
        <w:t>(Applicant's Signature)</w:t>
      </w:r>
    </w:p>
    <w:p w:rsidR="0090767B" w:rsidRDefault="00F746D7">
      <w:pPr>
        <w:rPr>
          <w:sz w:val="18"/>
          <w:szCs w:val="18"/>
        </w:rPr>
      </w:pPr>
      <w:bookmarkStart w:id="0" w:name="_GoBack"/>
      <w:bookmarkEnd w:id="0"/>
      <w:r w:rsidRPr="001067FA">
        <w:rPr>
          <w:rFonts w:ascii="Arial" w:eastAsia="Times New Roman" w:hAnsi="Arial" w:cs="Times New Roman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7D8AF" wp14:editId="5FB07E86">
                <wp:simplePos x="0" y="0"/>
                <wp:positionH relativeFrom="margin">
                  <wp:align>left</wp:align>
                </wp:positionH>
                <wp:positionV relativeFrom="paragraph">
                  <wp:posOffset>382270</wp:posOffset>
                </wp:positionV>
                <wp:extent cx="4276725" cy="391795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6D7" w:rsidRDefault="001E5A63" w:rsidP="001067FA">
                            <w:pPr>
                              <w:rPr>
                                <w:sz w:val="20"/>
                                <w:lang w:val="hr-HR"/>
                              </w:rPr>
                            </w:pPr>
                            <w:r>
                              <w:rPr>
                                <w:sz w:val="20"/>
                                <w:lang w:val="hr-HR"/>
                              </w:rPr>
                              <w:t>To be e</w:t>
                            </w:r>
                            <w:r w:rsidR="006342FA">
                              <w:rPr>
                                <w:sz w:val="20"/>
                                <w:lang w:val="hr-HR"/>
                              </w:rPr>
                              <w:t>nclosed with</w:t>
                            </w:r>
                            <w:r w:rsidR="00F746D7">
                              <w:rPr>
                                <w:sz w:val="20"/>
                                <w:lang w:val="hr-HR"/>
                              </w:rPr>
                              <w:t xml:space="preserve"> this application</w:t>
                            </w:r>
                            <w:r w:rsidR="00F746D7" w:rsidRPr="000834CA">
                              <w:rPr>
                                <w:sz w:val="20"/>
                                <w:lang w:val="hr-HR"/>
                              </w:rPr>
                              <w:t xml:space="preserve">: </w:t>
                            </w:r>
                          </w:p>
                          <w:p w:rsidR="00F746D7" w:rsidRPr="000834CA" w:rsidRDefault="00F746D7" w:rsidP="0086753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lang w:val="hr-HR"/>
                              </w:rPr>
                            </w:pPr>
                            <w:r>
                              <w:rPr>
                                <w:sz w:val="20"/>
                                <w:lang w:val="hr-HR"/>
                              </w:rPr>
                              <w:t>Payment proof of Psychomotor Ability Test fee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27D8A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30.1pt;width:336.75pt;height:30.8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" stroked="f">
                <v:textbox style="mso-fit-shape-to-text:t">
                  <w:txbxContent>
                    <w:p w:rsidR="00F746D7" w:rsidRDefault="001E5A63" w:rsidP="001067FA">
                      <w:pPr>
                        <w:rPr>
                          <w:sz w:val="20"/>
                          <w:lang w:val="hr-HR"/>
                        </w:rPr>
                      </w:pPr>
                      <w:r>
                        <w:rPr>
                          <w:sz w:val="20"/>
                          <w:lang w:val="hr-HR"/>
                        </w:rPr>
                        <w:t>To be e</w:t>
                      </w:r>
                      <w:r w:rsidR="006342FA">
                        <w:rPr>
                          <w:sz w:val="20"/>
                          <w:lang w:val="hr-HR"/>
                        </w:rPr>
                        <w:t>nclosed with</w:t>
                      </w:r>
                      <w:r w:rsidR="00F746D7">
                        <w:rPr>
                          <w:sz w:val="20"/>
                          <w:lang w:val="hr-HR"/>
                        </w:rPr>
                        <w:t xml:space="preserve"> this application</w:t>
                      </w:r>
                      <w:r w:rsidR="00F746D7" w:rsidRPr="000834CA">
                        <w:rPr>
                          <w:sz w:val="20"/>
                          <w:lang w:val="hr-HR"/>
                        </w:rPr>
                        <w:t xml:space="preserve">: </w:t>
                      </w:r>
                    </w:p>
                    <w:p w:rsidR="00F746D7" w:rsidRPr="000834CA" w:rsidRDefault="00F746D7" w:rsidP="00867536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sz w:val="20"/>
                          <w:lang w:val="hr-HR"/>
                        </w:rPr>
                      </w:pPr>
                      <w:r>
                        <w:rPr>
                          <w:sz w:val="20"/>
                          <w:lang w:val="hr-HR"/>
                        </w:rPr>
                        <w:t>Payment proof of Psychomotor Ability Test fee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0767B" w:rsidSect="0093629D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7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5842E9E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4843D73"/>
    <w:multiLevelType w:val="hybridMultilevel"/>
    <w:tmpl w:val="5F580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032C7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7E8597E"/>
    <w:multiLevelType w:val="multilevel"/>
    <w:tmpl w:val="0F9658A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□"/>
        <w:legacy w:legacy="1" w:legacySpace="0" w:legacyIndent="701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FA"/>
    <w:rsid w:val="001067FA"/>
    <w:rsid w:val="001E5A63"/>
    <w:rsid w:val="002C177B"/>
    <w:rsid w:val="00587C09"/>
    <w:rsid w:val="006342FA"/>
    <w:rsid w:val="00867536"/>
    <w:rsid w:val="00881CB8"/>
    <w:rsid w:val="0090767B"/>
    <w:rsid w:val="0093629D"/>
    <w:rsid w:val="00943A8E"/>
    <w:rsid w:val="00952EB9"/>
    <w:rsid w:val="00A70E4E"/>
    <w:rsid w:val="00C56E3D"/>
    <w:rsid w:val="00CF21EB"/>
    <w:rsid w:val="00F7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91EC9"/>
  <w15:chartTrackingRefBased/>
  <w15:docId w15:val="{A1F60D5A-34A2-40AF-AC5D-3C3E68E2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7FA"/>
  </w:style>
  <w:style w:type="paragraph" w:styleId="Heading1">
    <w:name w:val="heading 1"/>
    <w:basedOn w:val="Normal"/>
    <w:next w:val="Normal"/>
    <w:link w:val="Heading1Char"/>
    <w:uiPriority w:val="9"/>
    <w:qFormat/>
    <w:rsid w:val="001067FA"/>
    <w:pPr>
      <w:keepNext/>
      <w:keepLines/>
      <w:numPr>
        <w:numId w:val="2"/>
      </w:numPr>
      <w:spacing w:before="120" w:after="0" w:line="276" w:lineRule="auto"/>
      <w:outlineLvl w:val="0"/>
    </w:pPr>
    <w:rPr>
      <w:rFonts w:ascii="Calibri" w:eastAsia="Times New Roman" w:hAnsi="Calibri" w:cs="Times New Roman"/>
      <w:b/>
      <w:bCs/>
      <w:color w:val="365F91"/>
      <w:sz w:val="36"/>
      <w:szCs w:val="28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67FA"/>
    <w:pPr>
      <w:keepNext/>
      <w:keepLines/>
      <w:numPr>
        <w:ilvl w:val="1"/>
        <w:numId w:val="2"/>
      </w:numPr>
      <w:spacing w:before="200" w:after="0" w:line="276" w:lineRule="auto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  <w:lang w:val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67FA"/>
    <w:pPr>
      <w:keepNext/>
      <w:keepLines/>
      <w:numPr>
        <w:ilvl w:val="2"/>
        <w:numId w:val="2"/>
      </w:numPr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hr-H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67FA"/>
    <w:pPr>
      <w:keepNext/>
      <w:keepLines/>
      <w:numPr>
        <w:ilvl w:val="3"/>
        <w:numId w:val="2"/>
      </w:numPr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hr-H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7FA"/>
    <w:pPr>
      <w:keepNext/>
      <w:keepLines/>
      <w:numPr>
        <w:ilvl w:val="4"/>
        <w:numId w:val="2"/>
      </w:numPr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hr-H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67FA"/>
    <w:pPr>
      <w:keepNext/>
      <w:keepLines/>
      <w:numPr>
        <w:ilvl w:val="5"/>
        <w:numId w:val="2"/>
      </w:numPr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hr-H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7FA"/>
    <w:pPr>
      <w:keepNext/>
      <w:keepLines/>
      <w:numPr>
        <w:ilvl w:val="6"/>
        <w:numId w:val="2"/>
      </w:numPr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hr-H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7FA"/>
    <w:pPr>
      <w:keepNext/>
      <w:keepLines/>
      <w:numPr>
        <w:ilvl w:val="7"/>
        <w:numId w:val="2"/>
      </w:numPr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hr-H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7FA"/>
    <w:pPr>
      <w:keepNext/>
      <w:keepLines/>
      <w:numPr>
        <w:ilvl w:val="8"/>
        <w:numId w:val="2"/>
      </w:numPr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7FA"/>
    <w:rPr>
      <w:rFonts w:ascii="Calibri" w:eastAsia="Times New Roman" w:hAnsi="Calibri" w:cs="Times New Roman"/>
      <w:b/>
      <w:bCs/>
      <w:color w:val="365F91"/>
      <w:sz w:val="36"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1067FA"/>
    <w:rPr>
      <w:rFonts w:ascii="Calibri" w:eastAsia="Times New Roman" w:hAnsi="Calibri" w:cs="Times New Roman"/>
      <w:b/>
      <w:bCs/>
      <w:color w:val="4F81BD"/>
      <w:sz w:val="26"/>
      <w:szCs w:val="26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1067FA"/>
    <w:rPr>
      <w:rFonts w:ascii="Cambria" w:eastAsia="Times New Roman" w:hAnsi="Cambria" w:cs="Times New Roman"/>
      <w:b/>
      <w:bCs/>
      <w:color w:val="4F81BD"/>
      <w:sz w:val="20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1067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7FA"/>
    <w:rPr>
      <w:rFonts w:ascii="Cambria" w:eastAsia="Times New Roman" w:hAnsi="Cambria" w:cs="Times New Roman"/>
      <w:color w:val="243F60"/>
      <w:sz w:val="20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67FA"/>
    <w:rPr>
      <w:rFonts w:ascii="Cambria" w:eastAsia="Times New Roman" w:hAnsi="Cambria" w:cs="Times New Roman"/>
      <w:i/>
      <w:iCs/>
      <w:color w:val="243F60"/>
      <w:sz w:val="20"/>
      <w:szCs w:val="20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7FA"/>
    <w:rPr>
      <w:rFonts w:ascii="Cambria" w:eastAsia="Times New Roman" w:hAnsi="Cambria" w:cs="Times New Roman"/>
      <w:i/>
      <w:iCs/>
      <w:color w:val="404040"/>
      <w:sz w:val="20"/>
      <w:szCs w:val="20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7FA"/>
    <w:rPr>
      <w:rFonts w:ascii="Cambria" w:eastAsia="Times New Roman" w:hAnsi="Cambria" w:cs="Times New Roman"/>
      <w:color w:val="404040"/>
      <w:sz w:val="20"/>
      <w:szCs w:val="20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7FA"/>
    <w:rPr>
      <w:rFonts w:ascii="Cambria" w:eastAsia="Times New Roman" w:hAnsi="Cambria" w:cs="Times New Roman"/>
      <w:i/>
      <w:iCs/>
      <w:color w:val="404040"/>
      <w:sz w:val="20"/>
      <w:szCs w:val="20"/>
      <w:lang w:val="hr-HR"/>
    </w:rPr>
  </w:style>
  <w:style w:type="character" w:customStyle="1" w:styleId="FontStyle74">
    <w:name w:val="Font Style74"/>
    <w:basedOn w:val="DefaultParagraphFont"/>
    <w:uiPriority w:val="99"/>
    <w:rsid w:val="001067FA"/>
    <w:rPr>
      <w:rFonts w:ascii="Cambria" w:hAnsi="Cambria" w:cs="Cambria"/>
      <w:spacing w:val="30"/>
      <w:sz w:val="30"/>
      <w:szCs w:val="30"/>
    </w:rPr>
  </w:style>
  <w:style w:type="character" w:customStyle="1" w:styleId="FontStyle75">
    <w:name w:val="Font Style75"/>
    <w:basedOn w:val="DefaultParagraphFont"/>
    <w:uiPriority w:val="99"/>
    <w:rsid w:val="001067FA"/>
    <w:rPr>
      <w:rFonts w:ascii="Cambria" w:hAnsi="Cambria" w:cs="Cambria"/>
      <w:b/>
      <w:bCs/>
      <w:spacing w:val="30"/>
      <w:sz w:val="30"/>
      <w:szCs w:val="30"/>
    </w:rPr>
  </w:style>
  <w:style w:type="paragraph" w:customStyle="1" w:styleId="Style7">
    <w:name w:val="Style7"/>
    <w:basedOn w:val="Normal"/>
    <w:uiPriority w:val="99"/>
    <w:rsid w:val="001067F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en-GB"/>
    </w:rPr>
  </w:style>
  <w:style w:type="paragraph" w:customStyle="1" w:styleId="Style50">
    <w:name w:val="Style50"/>
    <w:basedOn w:val="Normal"/>
    <w:uiPriority w:val="99"/>
    <w:rsid w:val="001067FA"/>
    <w:pPr>
      <w:widowControl w:val="0"/>
      <w:autoSpaceDE w:val="0"/>
      <w:autoSpaceDN w:val="0"/>
      <w:adjustRightInd w:val="0"/>
      <w:spacing w:after="0" w:line="446" w:lineRule="exact"/>
      <w:jc w:val="center"/>
    </w:pPr>
    <w:rPr>
      <w:rFonts w:ascii="Cambria" w:eastAsiaTheme="minorEastAsia" w:hAnsi="Cambria"/>
      <w:sz w:val="24"/>
      <w:szCs w:val="24"/>
      <w:lang w:eastAsia="en-GB"/>
    </w:rPr>
  </w:style>
  <w:style w:type="character" w:customStyle="1" w:styleId="FontStyle77">
    <w:name w:val="Font Style77"/>
    <w:basedOn w:val="DefaultParagraphFont"/>
    <w:uiPriority w:val="99"/>
    <w:rsid w:val="001067FA"/>
    <w:rPr>
      <w:rFonts w:ascii="Calibri" w:hAnsi="Calibri" w:cs="Calibri"/>
      <w:b/>
      <w:bCs/>
      <w:sz w:val="28"/>
      <w:szCs w:val="28"/>
    </w:rPr>
  </w:style>
  <w:style w:type="character" w:customStyle="1" w:styleId="FontStyle78">
    <w:name w:val="Font Style78"/>
    <w:basedOn w:val="DefaultParagraphFont"/>
    <w:uiPriority w:val="99"/>
    <w:rsid w:val="001067FA"/>
    <w:rPr>
      <w:rFonts w:ascii="Calibri" w:hAnsi="Calibri" w:cs="Calibri"/>
      <w:b/>
      <w:bCs/>
      <w:sz w:val="28"/>
      <w:szCs w:val="28"/>
    </w:rPr>
  </w:style>
  <w:style w:type="character" w:customStyle="1" w:styleId="FontStyle79">
    <w:name w:val="Font Style79"/>
    <w:basedOn w:val="DefaultParagraphFont"/>
    <w:uiPriority w:val="99"/>
    <w:rsid w:val="001067FA"/>
    <w:rPr>
      <w:rFonts w:ascii="Calibri" w:hAnsi="Calibri" w:cs="Calibri"/>
      <w:sz w:val="28"/>
      <w:szCs w:val="28"/>
    </w:rPr>
  </w:style>
  <w:style w:type="character" w:customStyle="1" w:styleId="FontStyle80">
    <w:name w:val="Font Style80"/>
    <w:basedOn w:val="DefaultParagraphFont"/>
    <w:uiPriority w:val="99"/>
    <w:rsid w:val="001067FA"/>
    <w:rPr>
      <w:rFonts w:ascii="Calibri" w:hAnsi="Calibri" w:cs="Calibri"/>
      <w:b/>
      <w:bCs/>
      <w:sz w:val="28"/>
      <w:szCs w:val="28"/>
    </w:rPr>
  </w:style>
  <w:style w:type="character" w:customStyle="1" w:styleId="FontStyle81">
    <w:name w:val="Font Style81"/>
    <w:basedOn w:val="DefaultParagraphFont"/>
    <w:uiPriority w:val="99"/>
    <w:rsid w:val="001067FA"/>
    <w:rPr>
      <w:rFonts w:ascii="Calibri" w:hAnsi="Calibri" w:cs="Calibri"/>
      <w:b/>
      <w:bCs/>
      <w:sz w:val="28"/>
      <w:szCs w:val="28"/>
    </w:rPr>
  </w:style>
  <w:style w:type="character" w:customStyle="1" w:styleId="FontStyle101">
    <w:name w:val="Font Style101"/>
    <w:basedOn w:val="DefaultParagraphFont"/>
    <w:uiPriority w:val="99"/>
    <w:rsid w:val="001067FA"/>
    <w:rPr>
      <w:rFonts w:ascii="Arial Unicode MS" w:eastAsia="Arial Unicode MS" w:cs="Arial Unicode MS"/>
      <w:sz w:val="12"/>
      <w:szCs w:val="12"/>
    </w:rPr>
  </w:style>
  <w:style w:type="paragraph" w:customStyle="1" w:styleId="Style3">
    <w:name w:val="Style3"/>
    <w:basedOn w:val="Normal"/>
    <w:uiPriority w:val="99"/>
    <w:rsid w:val="001067F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en-GB"/>
    </w:rPr>
  </w:style>
  <w:style w:type="character" w:customStyle="1" w:styleId="FontStyle61">
    <w:name w:val="Font Style61"/>
    <w:basedOn w:val="DefaultParagraphFont"/>
    <w:uiPriority w:val="99"/>
    <w:rsid w:val="001067FA"/>
    <w:rPr>
      <w:rFonts w:ascii="Arial Unicode MS" w:eastAsia="Arial Unicode MS" w:cs="Arial Unicode MS"/>
      <w:sz w:val="18"/>
      <w:szCs w:val="18"/>
    </w:rPr>
  </w:style>
  <w:style w:type="paragraph" w:customStyle="1" w:styleId="Style6">
    <w:name w:val="Style6"/>
    <w:basedOn w:val="Normal"/>
    <w:uiPriority w:val="99"/>
    <w:rsid w:val="001067FA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mbria" w:eastAsiaTheme="minorEastAsia" w:hAnsi="Cambria"/>
      <w:sz w:val="24"/>
      <w:szCs w:val="24"/>
      <w:lang w:eastAsia="en-GB"/>
    </w:rPr>
  </w:style>
  <w:style w:type="paragraph" w:customStyle="1" w:styleId="Style14">
    <w:name w:val="Style14"/>
    <w:basedOn w:val="Normal"/>
    <w:uiPriority w:val="99"/>
    <w:rsid w:val="001067F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en-GB"/>
    </w:rPr>
  </w:style>
  <w:style w:type="character" w:customStyle="1" w:styleId="FontStyle58">
    <w:name w:val="Font Style58"/>
    <w:basedOn w:val="DefaultParagraphFont"/>
    <w:uiPriority w:val="99"/>
    <w:rsid w:val="001067FA"/>
    <w:rPr>
      <w:rFonts w:ascii="Arial Unicode MS" w:eastAsia="Arial Unicode MS" w:cs="Arial Unicode MS"/>
      <w:i/>
      <w:iCs/>
      <w:spacing w:val="20"/>
      <w:sz w:val="18"/>
      <w:szCs w:val="18"/>
    </w:rPr>
  </w:style>
  <w:style w:type="character" w:customStyle="1" w:styleId="FontStyle59">
    <w:name w:val="Font Style59"/>
    <w:basedOn w:val="DefaultParagraphFont"/>
    <w:uiPriority w:val="99"/>
    <w:rsid w:val="001067FA"/>
    <w:rPr>
      <w:rFonts w:ascii="Arial Unicode MS" w:eastAsia="Arial Unicode MS" w:cs="Arial Unicode MS"/>
      <w:sz w:val="18"/>
      <w:szCs w:val="18"/>
    </w:rPr>
  </w:style>
  <w:style w:type="character" w:customStyle="1" w:styleId="FontStyle60">
    <w:name w:val="Font Style60"/>
    <w:basedOn w:val="DefaultParagraphFont"/>
    <w:uiPriority w:val="99"/>
    <w:rsid w:val="001067FA"/>
    <w:rPr>
      <w:rFonts w:ascii="Arial Unicode MS" w:eastAsia="Arial Unicode MS" w:cs="Arial Unicode MS"/>
      <w:sz w:val="18"/>
      <w:szCs w:val="18"/>
    </w:rPr>
  </w:style>
  <w:style w:type="character" w:customStyle="1" w:styleId="FontStyle72">
    <w:name w:val="Font Style72"/>
    <w:basedOn w:val="DefaultParagraphFont"/>
    <w:uiPriority w:val="99"/>
    <w:rsid w:val="001067FA"/>
    <w:rPr>
      <w:rFonts w:ascii="Arial Unicode MS" w:eastAsia="Arial Unicode MS" w:cs="Arial Unicode MS"/>
      <w:sz w:val="20"/>
      <w:szCs w:val="20"/>
    </w:rPr>
  </w:style>
  <w:style w:type="character" w:customStyle="1" w:styleId="FontStyle73">
    <w:name w:val="Font Style73"/>
    <w:basedOn w:val="DefaultParagraphFont"/>
    <w:uiPriority w:val="99"/>
    <w:rsid w:val="001067FA"/>
    <w:rPr>
      <w:rFonts w:ascii="Arial Unicode MS" w:eastAsia="Arial Unicode MS" w:cs="Arial Unicode MS"/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67FA"/>
    <w:rPr>
      <w:color w:val="0563C1" w:themeColor="hyperlink"/>
      <w:u w:val="single"/>
    </w:rPr>
  </w:style>
  <w:style w:type="paragraph" w:customStyle="1" w:styleId="Style11">
    <w:name w:val="Style11"/>
    <w:basedOn w:val="Normal"/>
    <w:uiPriority w:val="99"/>
    <w:rsid w:val="001067F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ambria" w:eastAsiaTheme="minorEastAsia" w:hAnsi="Cambria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0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067F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1067FA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7FA"/>
    <w:pPr>
      <w:spacing w:after="0" w:line="240" w:lineRule="auto"/>
    </w:pPr>
    <w:rPr>
      <w:rFonts w:ascii="Tahoma" w:eastAsia="Calibri" w:hAnsi="Tahoma" w:cs="Times New Roman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7FA"/>
    <w:rPr>
      <w:rFonts w:ascii="Tahoma" w:eastAsia="Calibri" w:hAnsi="Tahoma" w:cs="Times New Roman"/>
      <w:sz w:val="16"/>
      <w:szCs w:val="16"/>
      <w:lang w:val="hr-HR"/>
    </w:rPr>
  </w:style>
  <w:style w:type="numbering" w:customStyle="1" w:styleId="NoList1">
    <w:name w:val="No List1"/>
    <w:next w:val="NoList"/>
    <w:uiPriority w:val="99"/>
    <w:semiHidden/>
    <w:unhideWhenUsed/>
    <w:rsid w:val="001067FA"/>
  </w:style>
  <w:style w:type="table" w:customStyle="1" w:styleId="TableGrid42">
    <w:name w:val="Table Grid42"/>
    <w:basedOn w:val="TableNormal"/>
    <w:next w:val="TableGrid"/>
    <w:uiPriority w:val="59"/>
    <w:rsid w:val="001067FA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067FA"/>
    <w:pPr>
      <w:spacing w:after="120" w:line="276" w:lineRule="auto"/>
    </w:pPr>
    <w:rPr>
      <w:rFonts w:ascii="Calibri" w:eastAsia="Calibri" w:hAnsi="Calibri" w:cs="Times New Roman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067FA"/>
    <w:rPr>
      <w:rFonts w:ascii="Calibri" w:eastAsia="Calibri" w:hAnsi="Calibri" w:cs="Times New Roman"/>
      <w:lang w:val="hr-HR"/>
    </w:rPr>
  </w:style>
  <w:style w:type="paragraph" w:styleId="BodyText2">
    <w:name w:val="Body Text 2"/>
    <w:basedOn w:val="Normal"/>
    <w:link w:val="BodyText2Char"/>
    <w:unhideWhenUsed/>
    <w:rsid w:val="001067FA"/>
    <w:pPr>
      <w:spacing w:after="120" w:line="480" w:lineRule="auto"/>
    </w:pPr>
    <w:rPr>
      <w:rFonts w:ascii="Calibri" w:eastAsia="Calibri" w:hAnsi="Calibri" w:cs="Times New Roman"/>
      <w:lang w:val="hr-HR"/>
    </w:rPr>
  </w:style>
  <w:style w:type="character" w:customStyle="1" w:styleId="BodyText2Char">
    <w:name w:val="Body Text 2 Char"/>
    <w:basedOn w:val="DefaultParagraphFont"/>
    <w:link w:val="BodyText2"/>
    <w:rsid w:val="001067FA"/>
    <w:rPr>
      <w:rFonts w:ascii="Calibri" w:eastAsia="Calibri" w:hAnsi="Calibri" w:cs="Times New Roman"/>
      <w:lang w:val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067FA"/>
    <w:pPr>
      <w:spacing w:after="0" w:line="240" w:lineRule="auto"/>
    </w:pPr>
    <w:rPr>
      <w:rFonts w:ascii="Consolas" w:eastAsia="Calibri" w:hAnsi="Consolas" w:cs="Times New Roman"/>
      <w:sz w:val="21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67FA"/>
    <w:rPr>
      <w:rFonts w:ascii="Consolas" w:eastAsia="Calibri" w:hAnsi="Consolas" w:cs="Times New Roman"/>
      <w:sz w:val="21"/>
      <w:szCs w:val="21"/>
      <w:lang w:val="hr-HR"/>
    </w:rPr>
  </w:style>
  <w:style w:type="paragraph" w:styleId="ListParagraph">
    <w:name w:val="List Paragraph"/>
    <w:basedOn w:val="Normal"/>
    <w:uiPriority w:val="34"/>
    <w:qFormat/>
    <w:rsid w:val="001067F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nhideWhenUsed/>
    <w:rsid w:val="001067FA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1067F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067FA"/>
    <w:pPr>
      <w:tabs>
        <w:tab w:val="left" w:pos="440"/>
        <w:tab w:val="right" w:leader="dot" w:pos="9062"/>
      </w:tabs>
      <w:spacing w:after="100" w:line="276" w:lineRule="auto"/>
    </w:pPr>
    <w:rPr>
      <w:rFonts w:ascii="Calibri" w:eastAsia="Calibri" w:hAnsi="Calibri" w:cs="Times New Roman"/>
      <w:lang w:val="hr-HR"/>
    </w:rPr>
  </w:style>
  <w:style w:type="paragraph" w:styleId="TOC2">
    <w:name w:val="toc 2"/>
    <w:basedOn w:val="Normal"/>
    <w:next w:val="Normal"/>
    <w:autoRedefine/>
    <w:uiPriority w:val="39"/>
    <w:unhideWhenUsed/>
    <w:rsid w:val="001067FA"/>
    <w:pPr>
      <w:spacing w:after="100" w:line="276" w:lineRule="auto"/>
      <w:ind w:left="220"/>
    </w:pPr>
    <w:rPr>
      <w:rFonts w:ascii="Calibri" w:eastAsia="Calibri" w:hAnsi="Calibri" w:cs="Times New Roman"/>
      <w:lang w:val="hr-HR"/>
    </w:rPr>
  </w:style>
  <w:style w:type="paragraph" w:styleId="TOC3">
    <w:name w:val="toc 3"/>
    <w:basedOn w:val="Normal"/>
    <w:next w:val="Normal"/>
    <w:autoRedefine/>
    <w:uiPriority w:val="39"/>
    <w:unhideWhenUsed/>
    <w:rsid w:val="001067FA"/>
    <w:pPr>
      <w:spacing w:after="100" w:line="276" w:lineRule="auto"/>
      <w:ind w:left="440"/>
    </w:pPr>
    <w:rPr>
      <w:rFonts w:ascii="Calibri" w:eastAsia="Calibri" w:hAnsi="Calibri" w:cs="Times New Roman"/>
      <w:lang w:val="hr-HR"/>
    </w:rPr>
  </w:style>
  <w:style w:type="paragraph" w:styleId="TOC4">
    <w:name w:val="toc 4"/>
    <w:basedOn w:val="Normal"/>
    <w:next w:val="Normal"/>
    <w:autoRedefine/>
    <w:uiPriority w:val="39"/>
    <w:unhideWhenUsed/>
    <w:rsid w:val="001067FA"/>
    <w:pPr>
      <w:spacing w:after="100" w:line="276" w:lineRule="auto"/>
      <w:ind w:left="660"/>
    </w:pPr>
    <w:rPr>
      <w:rFonts w:ascii="Calibri" w:eastAsia="Times New Roman" w:hAnsi="Calibri" w:cs="Times New Roman"/>
      <w:lang w:val="hr-HR" w:eastAsia="hr-HR"/>
    </w:rPr>
  </w:style>
  <w:style w:type="paragraph" w:styleId="TOC5">
    <w:name w:val="toc 5"/>
    <w:basedOn w:val="Normal"/>
    <w:next w:val="Normal"/>
    <w:autoRedefine/>
    <w:uiPriority w:val="39"/>
    <w:unhideWhenUsed/>
    <w:rsid w:val="001067FA"/>
    <w:pPr>
      <w:spacing w:after="100" w:line="276" w:lineRule="auto"/>
      <w:ind w:left="880"/>
    </w:pPr>
    <w:rPr>
      <w:rFonts w:ascii="Calibri" w:eastAsia="Times New Roman" w:hAnsi="Calibri" w:cs="Times New Roman"/>
      <w:lang w:val="hr-HR"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1067FA"/>
    <w:pPr>
      <w:spacing w:after="100" w:line="276" w:lineRule="auto"/>
      <w:ind w:left="1100"/>
    </w:pPr>
    <w:rPr>
      <w:rFonts w:ascii="Calibri" w:eastAsia="Times New Roman" w:hAnsi="Calibri" w:cs="Times New Roman"/>
      <w:lang w:val="hr-HR"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1067FA"/>
    <w:pPr>
      <w:spacing w:after="100" w:line="276" w:lineRule="auto"/>
      <w:ind w:left="1320"/>
    </w:pPr>
    <w:rPr>
      <w:rFonts w:ascii="Calibri" w:eastAsia="Times New Roman" w:hAnsi="Calibri" w:cs="Times New Roman"/>
      <w:lang w:val="hr-HR"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1067FA"/>
    <w:pPr>
      <w:spacing w:after="100" w:line="276" w:lineRule="auto"/>
      <w:ind w:left="1540"/>
    </w:pPr>
    <w:rPr>
      <w:rFonts w:ascii="Calibri" w:eastAsia="Times New Roman" w:hAnsi="Calibri" w:cs="Times New Roman"/>
      <w:lang w:val="hr-HR"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1067FA"/>
    <w:pPr>
      <w:spacing w:after="100" w:line="276" w:lineRule="auto"/>
      <w:ind w:left="1760"/>
    </w:pPr>
    <w:rPr>
      <w:rFonts w:ascii="Calibri" w:eastAsia="Times New Roman" w:hAnsi="Calibri" w:cs="Times New Roman"/>
      <w:lang w:val="hr-HR" w:eastAsia="hr-HR"/>
    </w:rPr>
  </w:style>
  <w:style w:type="numbering" w:customStyle="1" w:styleId="NoList2">
    <w:name w:val="No List2"/>
    <w:next w:val="NoList"/>
    <w:uiPriority w:val="99"/>
    <w:semiHidden/>
    <w:unhideWhenUsed/>
    <w:rsid w:val="001067FA"/>
  </w:style>
  <w:style w:type="table" w:customStyle="1" w:styleId="TableGrid421">
    <w:name w:val="Table Grid421"/>
    <w:basedOn w:val="TableNormal"/>
    <w:next w:val="TableGrid"/>
    <w:uiPriority w:val="59"/>
    <w:rsid w:val="001067FA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1067FA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67FA"/>
    <w:pPr>
      <w:spacing w:after="120" w:line="480" w:lineRule="auto"/>
      <w:ind w:left="283"/>
    </w:pPr>
    <w:rPr>
      <w:rFonts w:ascii="Calibri" w:eastAsia="Calibri" w:hAnsi="Calibri" w:cs="Times New Roman"/>
      <w:lang w:val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67FA"/>
    <w:rPr>
      <w:rFonts w:ascii="Calibri" w:eastAsia="Calibri" w:hAnsi="Calibri" w:cs="Times New Roman"/>
      <w:lang w:val="hr-HR"/>
    </w:rPr>
  </w:style>
  <w:style w:type="table" w:customStyle="1" w:styleId="LightList-Accent11">
    <w:name w:val="Light List - Accent 11"/>
    <w:basedOn w:val="TableNormal"/>
    <w:uiPriority w:val="61"/>
    <w:rsid w:val="001067FA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1067FA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067F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1067FA"/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067F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1067FA"/>
    <w:rPr>
      <w:rFonts w:ascii="Calibri" w:eastAsia="Calibri" w:hAnsi="Calibri" w:cs="Times New Roman"/>
      <w:lang w:val="hr-HR"/>
    </w:rPr>
  </w:style>
  <w:style w:type="table" w:customStyle="1" w:styleId="MediumShading1-Accent11">
    <w:name w:val="Medium Shading 1 - Accent 11"/>
    <w:basedOn w:val="TableNormal"/>
    <w:uiPriority w:val="63"/>
    <w:rsid w:val="001067FA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qFormat/>
    <w:rsid w:val="001067FA"/>
    <w:rPr>
      <w:b/>
      <w:bCs/>
    </w:rPr>
  </w:style>
  <w:style w:type="paragraph" w:customStyle="1" w:styleId="Default">
    <w:name w:val="Default"/>
    <w:rsid w:val="001067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1067FA"/>
  </w:style>
  <w:style w:type="numbering" w:customStyle="1" w:styleId="NoList11">
    <w:name w:val="No List11"/>
    <w:next w:val="NoList"/>
    <w:uiPriority w:val="99"/>
    <w:semiHidden/>
    <w:unhideWhenUsed/>
    <w:rsid w:val="001067FA"/>
  </w:style>
  <w:style w:type="table" w:customStyle="1" w:styleId="TableGrid422">
    <w:name w:val="Table Grid422"/>
    <w:basedOn w:val="TableNormal"/>
    <w:next w:val="TableGrid"/>
    <w:uiPriority w:val="59"/>
    <w:rsid w:val="001067FA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1067FA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1067FA"/>
  </w:style>
  <w:style w:type="table" w:customStyle="1" w:styleId="TableGrid4211">
    <w:name w:val="Table Grid4211"/>
    <w:basedOn w:val="TableNormal"/>
    <w:next w:val="TableGrid"/>
    <w:uiPriority w:val="59"/>
    <w:rsid w:val="001067FA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067FA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1">
    <w:name w:val="Light List - Accent 111"/>
    <w:basedOn w:val="TableNormal"/>
    <w:uiPriority w:val="61"/>
    <w:rsid w:val="001067FA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Grid-Accent111">
    <w:name w:val="Light Grid - Accent 111"/>
    <w:basedOn w:val="TableNormal"/>
    <w:uiPriority w:val="62"/>
    <w:rsid w:val="001067FA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MediumShading1-Accent111">
    <w:name w:val="Medium Shading 1 - Accent 111"/>
    <w:basedOn w:val="TableNormal"/>
    <w:uiPriority w:val="63"/>
    <w:rsid w:val="001067FA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ps">
    <w:name w:val="hps"/>
    <w:uiPriority w:val="99"/>
    <w:rsid w:val="001067FA"/>
  </w:style>
  <w:style w:type="character" w:customStyle="1" w:styleId="apple-converted-space">
    <w:name w:val="apple-converted-space"/>
    <w:basedOn w:val="DefaultParagraphFont"/>
    <w:rsid w:val="001067FA"/>
  </w:style>
  <w:style w:type="character" w:styleId="Emphasis">
    <w:name w:val="Emphasis"/>
    <w:uiPriority w:val="20"/>
    <w:qFormat/>
    <w:rsid w:val="001067FA"/>
    <w:rPr>
      <w:i/>
      <w:iCs/>
    </w:rPr>
  </w:style>
  <w:style w:type="character" w:customStyle="1" w:styleId="st1">
    <w:name w:val="st1"/>
    <w:basedOn w:val="DefaultParagraphFont"/>
    <w:rsid w:val="001067FA"/>
  </w:style>
  <w:style w:type="character" w:customStyle="1" w:styleId="st">
    <w:name w:val="st"/>
    <w:basedOn w:val="DefaultParagraphFont"/>
    <w:rsid w:val="001067FA"/>
  </w:style>
  <w:style w:type="character" w:customStyle="1" w:styleId="shorttext">
    <w:name w:val="short_text"/>
    <w:basedOn w:val="DefaultParagraphFont"/>
    <w:rsid w:val="001067FA"/>
  </w:style>
  <w:style w:type="character" w:customStyle="1" w:styleId="hpsatn">
    <w:name w:val="hps atn"/>
    <w:basedOn w:val="DefaultParagraphFont"/>
    <w:rsid w:val="001067FA"/>
  </w:style>
  <w:style w:type="paragraph" w:customStyle="1" w:styleId="Style16">
    <w:name w:val="Style16"/>
    <w:basedOn w:val="Normal"/>
    <w:uiPriority w:val="99"/>
    <w:rsid w:val="001067F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en-GB"/>
    </w:rPr>
  </w:style>
  <w:style w:type="paragraph" w:customStyle="1" w:styleId="Style20">
    <w:name w:val="Style20"/>
    <w:basedOn w:val="Normal"/>
    <w:uiPriority w:val="99"/>
    <w:rsid w:val="001067F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en-GB"/>
    </w:rPr>
  </w:style>
  <w:style w:type="paragraph" w:customStyle="1" w:styleId="Style27">
    <w:name w:val="Style27"/>
    <w:basedOn w:val="Normal"/>
    <w:uiPriority w:val="99"/>
    <w:rsid w:val="001067FA"/>
    <w:pPr>
      <w:widowControl w:val="0"/>
      <w:autoSpaceDE w:val="0"/>
      <w:autoSpaceDN w:val="0"/>
      <w:adjustRightInd w:val="0"/>
      <w:spacing w:after="0" w:line="293" w:lineRule="exact"/>
    </w:pPr>
    <w:rPr>
      <w:rFonts w:ascii="Cambria" w:eastAsiaTheme="minorEastAsia" w:hAnsi="Cambria"/>
      <w:sz w:val="24"/>
      <w:szCs w:val="24"/>
      <w:lang w:eastAsia="en-GB"/>
    </w:rPr>
  </w:style>
  <w:style w:type="paragraph" w:customStyle="1" w:styleId="Style42">
    <w:name w:val="Style42"/>
    <w:basedOn w:val="Normal"/>
    <w:uiPriority w:val="99"/>
    <w:rsid w:val="001067F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ambria" w:eastAsiaTheme="minorEastAsia" w:hAnsi="Cambria"/>
      <w:sz w:val="24"/>
      <w:szCs w:val="24"/>
      <w:lang w:eastAsia="en-GB"/>
    </w:rPr>
  </w:style>
  <w:style w:type="character" w:customStyle="1" w:styleId="FontStyle66">
    <w:name w:val="Font Style66"/>
    <w:basedOn w:val="DefaultParagraphFont"/>
    <w:uiPriority w:val="99"/>
    <w:rsid w:val="001067FA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69">
    <w:name w:val="Font Style69"/>
    <w:basedOn w:val="DefaultParagraphFont"/>
    <w:uiPriority w:val="99"/>
    <w:rsid w:val="001067FA"/>
    <w:rPr>
      <w:rFonts w:ascii="Arial Unicode MS" w:eastAsia="Arial Unicode MS" w:cs="Arial Unicode MS"/>
      <w:sz w:val="16"/>
      <w:szCs w:val="16"/>
    </w:rPr>
  </w:style>
  <w:style w:type="character" w:customStyle="1" w:styleId="FontStyle70">
    <w:name w:val="Font Style70"/>
    <w:basedOn w:val="DefaultParagraphFont"/>
    <w:uiPriority w:val="99"/>
    <w:rsid w:val="001067FA"/>
    <w:rPr>
      <w:rFonts w:ascii="Arial Unicode MS" w:eastAsia="Arial Unicode MS" w:cs="Arial Unicode MS"/>
      <w:b/>
      <w:bCs/>
      <w:spacing w:val="10"/>
      <w:sz w:val="14"/>
      <w:szCs w:val="14"/>
    </w:rPr>
  </w:style>
  <w:style w:type="character" w:customStyle="1" w:styleId="FontStyle71">
    <w:name w:val="Font Style71"/>
    <w:basedOn w:val="DefaultParagraphFont"/>
    <w:uiPriority w:val="99"/>
    <w:rsid w:val="001067FA"/>
    <w:rPr>
      <w:rFonts w:ascii="Arial Unicode MS" w:eastAsia="Arial Unicode MS" w:cs="Arial Unicode MS"/>
      <w:b/>
      <w:bCs/>
      <w:spacing w:val="10"/>
      <w:sz w:val="14"/>
      <w:szCs w:val="14"/>
    </w:rPr>
  </w:style>
  <w:style w:type="paragraph" w:customStyle="1" w:styleId="Style30">
    <w:name w:val="Style30"/>
    <w:basedOn w:val="Normal"/>
    <w:uiPriority w:val="99"/>
    <w:rsid w:val="001067FA"/>
    <w:pPr>
      <w:widowControl w:val="0"/>
      <w:autoSpaceDE w:val="0"/>
      <w:autoSpaceDN w:val="0"/>
      <w:adjustRightInd w:val="0"/>
      <w:spacing w:after="0" w:line="571" w:lineRule="exact"/>
      <w:jc w:val="center"/>
    </w:pPr>
    <w:rPr>
      <w:rFonts w:ascii="Cambria" w:eastAsiaTheme="minorEastAsia" w:hAnsi="Cambria"/>
      <w:sz w:val="24"/>
      <w:szCs w:val="24"/>
      <w:lang w:eastAsia="en-GB"/>
    </w:rPr>
  </w:style>
  <w:style w:type="paragraph" w:customStyle="1" w:styleId="Style43">
    <w:name w:val="Style43"/>
    <w:basedOn w:val="Normal"/>
    <w:uiPriority w:val="99"/>
    <w:rsid w:val="001067F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en-GB"/>
    </w:rPr>
  </w:style>
  <w:style w:type="character" w:customStyle="1" w:styleId="FontStyle65">
    <w:name w:val="Font Style65"/>
    <w:basedOn w:val="DefaultParagraphFont"/>
    <w:uiPriority w:val="99"/>
    <w:rsid w:val="001067FA"/>
    <w:rPr>
      <w:rFonts w:ascii="Arial" w:hAnsi="Arial" w:cs="Arial"/>
      <w:b/>
      <w:bCs/>
      <w:sz w:val="26"/>
      <w:szCs w:val="26"/>
    </w:rPr>
  </w:style>
  <w:style w:type="character" w:customStyle="1" w:styleId="FontStyle67">
    <w:name w:val="Font Style67"/>
    <w:basedOn w:val="DefaultParagraphFont"/>
    <w:uiPriority w:val="99"/>
    <w:rsid w:val="001067FA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64">
    <w:name w:val="Font Style64"/>
    <w:basedOn w:val="DefaultParagraphFont"/>
    <w:uiPriority w:val="99"/>
    <w:rsid w:val="001067FA"/>
    <w:rPr>
      <w:rFonts w:ascii="Arial Unicode MS" w:eastAsia="Arial Unicode MS" w:cs="Arial Unicode MS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Alajbeg</dc:creator>
  <cp:keywords/>
  <dc:description/>
  <cp:lastModifiedBy>Alajbeg, Ivan</cp:lastModifiedBy>
  <cp:revision>3</cp:revision>
  <cp:lastPrinted>2018-03-06T13:50:00Z</cp:lastPrinted>
  <dcterms:created xsi:type="dcterms:W3CDTF">2018-03-06T13:31:00Z</dcterms:created>
  <dcterms:modified xsi:type="dcterms:W3CDTF">2018-03-06T13:51:00Z</dcterms:modified>
</cp:coreProperties>
</file>